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«Чаппандинская средняя общеобразовательная школа им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лексеева Степана Прокопьевича Босуут»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Муниципальный район «Нюрбинский район» Республики Саха (Якутия)</w:t>
      </w: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D20C8" w:rsidRDefault="00AE281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FD20C8" w:rsidRDefault="00FD20C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20C8" w:rsidRDefault="00FD20C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20C8" w:rsidRDefault="00DB70E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Приказ№_____от_______201</w:t>
      </w:r>
      <w:r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AE2816">
        <w:rPr>
          <w:rFonts w:ascii="Times New Roman" w:eastAsia="Times New Roman" w:hAnsi="Times New Roman" w:cs="Times New Roman"/>
          <w:sz w:val="24"/>
        </w:rPr>
        <w:t>г.</w:t>
      </w:r>
    </w:p>
    <w:p w:rsidR="00FD20C8" w:rsidRDefault="00AE2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МБОУ «Чаппандинская СОШ им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лексеева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С.П.Босуут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FD20C8" w:rsidRDefault="00AE281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______________/Ю.В.Алексеев/</w:t>
      </w:r>
    </w:p>
    <w:p w:rsidR="00FD20C8" w:rsidRDefault="00DB70E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«___»______________201</w:t>
      </w:r>
      <w:r w:rsidRPr="00731090">
        <w:rPr>
          <w:rFonts w:ascii="Times New Roman" w:eastAsia="Times New Roman" w:hAnsi="Times New Roman" w:cs="Times New Roman"/>
          <w:sz w:val="24"/>
        </w:rPr>
        <w:t>7</w:t>
      </w:r>
      <w:r w:rsidR="00AE2816">
        <w:rPr>
          <w:rFonts w:ascii="Times New Roman" w:eastAsia="Times New Roman" w:hAnsi="Times New Roman" w:cs="Times New Roman"/>
          <w:sz w:val="24"/>
        </w:rPr>
        <w:t>г.</w:t>
      </w: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FD20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УЧЕБНЫЙ ПЛАН</w:t>
      </w:r>
    </w:p>
    <w:p w:rsidR="00FD20C8" w:rsidRDefault="00AE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основного общего образования </w:t>
      </w:r>
    </w:p>
    <w:p w:rsidR="00FD20C8" w:rsidRDefault="00DB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ФГОС в 5-</w:t>
      </w:r>
      <w:r w:rsidRPr="00DB70EA">
        <w:rPr>
          <w:rFonts w:ascii="Times New Roman" w:eastAsia="Times New Roman" w:hAnsi="Times New Roman" w:cs="Times New Roman"/>
          <w:b/>
          <w:sz w:val="36"/>
        </w:rPr>
        <w:t>7</w:t>
      </w:r>
      <w:r w:rsidR="00AE2816">
        <w:rPr>
          <w:rFonts w:ascii="Times New Roman" w:eastAsia="Times New Roman" w:hAnsi="Times New Roman" w:cs="Times New Roman"/>
          <w:b/>
          <w:sz w:val="36"/>
        </w:rPr>
        <w:t xml:space="preserve"> классах</w:t>
      </w:r>
      <w:r>
        <w:rPr>
          <w:rFonts w:ascii="Times New Roman" w:eastAsia="Times New Roman" w:hAnsi="Times New Roman" w:cs="Times New Roman"/>
          <w:b/>
          <w:sz w:val="36"/>
        </w:rPr>
        <w:t xml:space="preserve"> (вариант</w:t>
      </w:r>
      <w:r w:rsidR="0022081D">
        <w:rPr>
          <w:rFonts w:ascii="Times New Roman" w:eastAsia="Times New Roman" w:hAnsi="Times New Roman" w:cs="Times New Roman"/>
          <w:b/>
          <w:sz w:val="36"/>
        </w:rPr>
        <w:t xml:space="preserve"> №5)</w:t>
      </w:r>
    </w:p>
    <w:p w:rsidR="00FD20C8" w:rsidRDefault="00DB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 201</w:t>
      </w:r>
      <w:r w:rsidRPr="00DB70EA">
        <w:rPr>
          <w:rFonts w:ascii="Times New Roman" w:eastAsia="Times New Roman" w:hAnsi="Times New Roman" w:cs="Times New Roman"/>
          <w:b/>
          <w:sz w:val="36"/>
        </w:rPr>
        <w:t>7</w:t>
      </w:r>
      <w:r>
        <w:rPr>
          <w:rFonts w:ascii="Times New Roman" w:eastAsia="Times New Roman" w:hAnsi="Times New Roman" w:cs="Times New Roman"/>
          <w:b/>
          <w:sz w:val="36"/>
        </w:rPr>
        <w:t>-201</w:t>
      </w:r>
      <w:r w:rsidRPr="00DB70EA">
        <w:rPr>
          <w:rFonts w:ascii="Times New Roman" w:eastAsia="Times New Roman" w:hAnsi="Times New Roman" w:cs="Times New Roman"/>
          <w:b/>
          <w:sz w:val="36"/>
        </w:rPr>
        <w:t>8</w:t>
      </w:r>
      <w:r w:rsidR="00AE2816">
        <w:rPr>
          <w:rFonts w:ascii="Times New Roman" w:eastAsia="Times New Roman" w:hAnsi="Times New Roman" w:cs="Times New Roman"/>
          <w:b/>
          <w:sz w:val="36"/>
        </w:rPr>
        <w:t xml:space="preserve"> учебный год</w:t>
      </w: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Default="00FD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FD20C8" w:rsidRPr="00DB70EA" w:rsidRDefault="002F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Чаппанда</w:t>
      </w:r>
      <w:proofErr w:type="spellEnd"/>
      <w:r w:rsidR="00DB70EA">
        <w:rPr>
          <w:rFonts w:ascii="Times New Roman" w:eastAsia="Times New Roman" w:hAnsi="Times New Roman" w:cs="Times New Roman"/>
          <w:sz w:val="24"/>
        </w:rPr>
        <w:t>, 201</w:t>
      </w:r>
      <w:r w:rsidR="00DB70EA" w:rsidRPr="00DB70EA">
        <w:rPr>
          <w:rFonts w:ascii="Times New Roman" w:eastAsia="Times New Roman" w:hAnsi="Times New Roman" w:cs="Times New Roman"/>
          <w:sz w:val="24"/>
        </w:rPr>
        <w:t>7</w:t>
      </w:r>
    </w:p>
    <w:p w:rsidR="00FD20C8" w:rsidRPr="004C4D1C" w:rsidRDefault="00AE2816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основного общего образования</w:t>
      </w:r>
    </w:p>
    <w:p w:rsidR="00FD20C8" w:rsidRPr="004C4D1C" w:rsidRDefault="00DB70EA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ФГОС в 5-</w:t>
      </w:r>
      <w:r w:rsidRPr="0073109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E2816" w:rsidRPr="004C4D1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</w:t>
      </w:r>
    </w:p>
    <w:p w:rsidR="00FD20C8" w:rsidRPr="004C4D1C" w:rsidRDefault="00AE2816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b/>
          <w:sz w:val="24"/>
          <w:szCs w:val="24"/>
        </w:rPr>
        <w:t>МБОУ «Чаппандинская СОШ им. Алексеева С.П. Босуут»</w:t>
      </w:r>
    </w:p>
    <w:p w:rsidR="00FD20C8" w:rsidRPr="004C4D1C" w:rsidRDefault="00DB70EA" w:rsidP="004C4D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Pr="0073109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Pr="0073109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E2816" w:rsidRPr="004C4D1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D20C8" w:rsidRPr="004C4D1C" w:rsidRDefault="00AE2816" w:rsidP="004C4D1C">
      <w:pPr>
        <w:spacing w:after="0"/>
        <w:ind w:left="86" w:firstLine="382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</w:rPr>
      </w:pPr>
      <w:r w:rsidRPr="004C4D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При разработке учебного плана общеобразовательного уч</w:t>
      </w:r>
      <w:r w:rsidRPr="004C4D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реждения  опирались на следующие нормативные </w:t>
      </w:r>
      <w:r w:rsidRPr="004C4D1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shd w:val="clear" w:color="auto" w:fill="FFFFFF"/>
        </w:rPr>
        <w:t>документы:</w:t>
      </w:r>
    </w:p>
    <w:p w:rsidR="006812DB" w:rsidRPr="006812DB" w:rsidRDefault="006812DB" w:rsidP="006812DB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812DB">
        <w:rPr>
          <w:rFonts w:ascii="Times New Roman" w:eastAsia="Times New Roman" w:hAnsi="Times New Roman" w:cs="Times New Roman"/>
        </w:rPr>
        <w:t>Федеральный Закон «Об образовании в Российской Федерации» от 29.12.2012 №273-ФЗ (в действующей редакции)</w:t>
      </w:r>
    </w:p>
    <w:p w:rsidR="006812DB" w:rsidRPr="006812DB" w:rsidRDefault="006812DB" w:rsidP="006812DB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812DB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№2);</w:t>
      </w:r>
    </w:p>
    <w:p w:rsidR="006812DB" w:rsidRPr="006812DB" w:rsidRDefault="006812DB" w:rsidP="006812DB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812DB">
        <w:rPr>
          <w:rFonts w:ascii="Times New Roman" w:eastAsia="Times New Roman" w:hAnsi="Times New Roman" w:cs="Times New Roman"/>
        </w:rPr>
        <w:t xml:space="preserve">Федеральный базисный учебный план, утвержденный приказом Минобразования России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внесенными приказом </w:t>
      </w:r>
      <w:proofErr w:type="spellStart"/>
      <w:r w:rsidRPr="006812DB">
        <w:rPr>
          <w:rFonts w:ascii="Times New Roman" w:eastAsia="Times New Roman" w:hAnsi="Times New Roman" w:cs="Times New Roman"/>
        </w:rPr>
        <w:t>Минобрнауки</w:t>
      </w:r>
      <w:proofErr w:type="spellEnd"/>
      <w:r w:rsidRPr="006812DB">
        <w:rPr>
          <w:rFonts w:ascii="Times New Roman" w:eastAsia="Times New Roman" w:hAnsi="Times New Roman" w:cs="Times New Roman"/>
        </w:rPr>
        <w:t xml:space="preserve"> России от 01 февраля 2012г. № 74);</w:t>
      </w:r>
    </w:p>
    <w:p w:rsidR="006812DB" w:rsidRPr="006812DB" w:rsidRDefault="006812DB" w:rsidP="006812DB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812DB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</w:t>
      </w:r>
    </w:p>
    <w:p w:rsidR="006812DB" w:rsidRPr="006812DB" w:rsidRDefault="006812DB" w:rsidP="006812DB">
      <w:pPr>
        <w:pStyle w:val="a9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6812DB">
        <w:rPr>
          <w:rFonts w:ascii="Times New Roman" w:eastAsia="Times New Roman" w:hAnsi="Times New Roman" w:cs="Times New Roman"/>
          <w:color w:val="000000"/>
        </w:rPr>
        <w:t xml:space="preserve">Постановление Главного государственного санитарного врача РФ от 29 декабря 2010 года №189 «Об утверждении </w:t>
      </w:r>
      <w:proofErr w:type="spellStart"/>
      <w:r w:rsidRPr="006812DB">
        <w:rPr>
          <w:rFonts w:ascii="Times New Roman" w:eastAsia="Times New Roman" w:hAnsi="Times New Roman" w:cs="Times New Roman"/>
          <w:color w:val="000000"/>
        </w:rPr>
        <w:t>СанПиН</w:t>
      </w:r>
      <w:proofErr w:type="spellEnd"/>
      <w:r w:rsidRPr="006812DB">
        <w:rPr>
          <w:rFonts w:ascii="Times New Roman" w:eastAsia="Times New Roman" w:hAnsi="Times New Roman" w:cs="Times New Roman"/>
          <w:color w:val="000000"/>
        </w:rPr>
        <w:t xml:space="preserve"> 2.4.2.282110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Pr="006812DB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6812DB">
        <w:rPr>
          <w:rFonts w:ascii="Times New Roman" w:eastAsia="Times New Roman" w:hAnsi="Times New Roman" w:cs="Times New Roman"/>
          <w:color w:val="000000"/>
        </w:rPr>
        <w:t xml:space="preserve">с изменениями </w:t>
      </w:r>
      <w:r w:rsidRPr="006812DB">
        <w:rPr>
          <w:rFonts w:ascii="Times New Roman" w:eastAsia="Times New Roman" w:hAnsi="Times New Roman" w:cs="Times New Roman"/>
          <w:b/>
          <w:color w:val="000000"/>
        </w:rPr>
        <w:t xml:space="preserve">от 24.11.2015 г., № 81, </w:t>
      </w:r>
      <w:proofErr w:type="spellStart"/>
      <w:r w:rsidRPr="006812DB">
        <w:rPr>
          <w:rFonts w:ascii="Times New Roman" w:eastAsia="Times New Roman" w:hAnsi="Times New Roman" w:cs="Times New Roman"/>
          <w:b/>
          <w:color w:val="000000"/>
        </w:rPr>
        <w:t>рег</w:t>
      </w:r>
      <w:proofErr w:type="spellEnd"/>
      <w:r w:rsidRPr="006812DB">
        <w:rPr>
          <w:rFonts w:ascii="Times New Roman" w:eastAsia="Times New Roman" w:hAnsi="Times New Roman" w:cs="Times New Roman"/>
          <w:b/>
          <w:color w:val="000000"/>
        </w:rPr>
        <w:t>. № 40154 от 18.12.2015 г.);</w:t>
      </w:r>
    </w:p>
    <w:p w:rsidR="006812DB" w:rsidRDefault="006812DB" w:rsidP="006812DB">
      <w:pPr>
        <w:pStyle w:val="ConsPlusTitle"/>
        <w:widowControl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0BC9">
        <w:rPr>
          <w:rStyle w:val="Zag11"/>
          <w:rFonts w:ascii="Times New Roman" w:hAnsi="Times New Roman" w:cs="Times New Roman"/>
          <w:b w:val="0"/>
          <w:sz w:val="22"/>
          <w:szCs w:val="22"/>
        </w:rPr>
        <w:t>Примерная основная образовательная программа основного общего образования. Одобрено Федеральным учебно-методическим объединением по общему образованию. Протокол заседания от 08 апреля 2015г. №1/15;</w:t>
      </w:r>
    </w:p>
    <w:p w:rsidR="00FD20C8" w:rsidRPr="006812DB" w:rsidRDefault="00AE2816" w:rsidP="006812DB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DB">
        <w:rPr>
          <w:rFonts w:ascii="Times New Roman" w:eastAsia="Times New Roman" w:hAnsi="Times New Roman" w:cs="Times New Roman"/>
          <w:sz w:val="24"/>
          <w:szCs w:val="24"/>
        </w:rPr>
        <w:t>Устав МБОУ «Чаппандинская СОШ им</w:t>
      </w:r>
      <w:proofErr w:type="gramStart"/>
      <w:r w:rsidRPr="006812D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6812DB">
        <w:rPr>
          <w:rFonts w:ascii="Times New Roman" w:eastAsia="Times New Roman" w:hAnsi="Times New Roman" w:cs="Times New Roman"/>
          <w:sz w:val="24"/>
          <w:szCs w:val="24"/>
        </w:rPr>
        <w:t xml:space="preserve">лексеева </w:t>
      </w:r>
      <w:proofErr w:type="spellStart"/>
      <w:r w:rsidRPr="006812DB">
        <w:rPr>
          <w:rFonts w:ascii="Times New Roman" w:eastAsia="Times New Roman" w:hAnsi="Times New Roman" w:cs="Times New Roman"/>
          <w:sz w:val="24"/>
          <w:szCs w:val="24"/>
        </w:rPr>
        <w:t>С.П.Босуут</w:t>
      </w:r>
      <w:proofErr w:type="spellEnd"/>
      <w:r w:rsidRPr="006812DB">
        <w:rPr>
          <w:rFonts w:ascii="Times New Roman" w:eastAsia="Times New Roman" w:hAnsi="Times New Roman" w:cs="Times New Roman"/>
          <w:sz w:val="24"/>
          <w:szCs w:val="24"/>
        </w:rPr>
        <w:t>» от 3 ноября 2015г.</w:t>
      </w:r>
    </w:p>
    <w:p w:rsidR="00FD20C8" w:rsidRPr="006812DB" w:rsidRDefault="00AE2816" w:rsidP="006812DB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2DB">
        <w:rPr>
          <w:rFonts w:ascii="Times New Roman" w:eastAsia="Times New Roman" w:hAnsi="Times New Roman" w:cs="Times New Roman"/>
          <w:sz w:val="24"/>
          <w:szCs w:val="24"/>
        </w:rPr>
        <w:t>Программа развития МБОУ «Чаппандинская СОШ им</w:t>
      </w:r>
      <w:proofErr w:type="gramStart"/>
      <w:r w:rsidRPr="006812D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6812DB">
        <w:rPr>
          <w:rFonts w:ascii="Times New Roman" w:eastAsia="Times New Roman" w:hAnsi="Times New Roman" w:cs="Times New Roman"/>
          <w:sz w:val="24"/>
          <w:szCs w:val="24"/>
        </w:rPr>
        <w:t xml:space="preserve">лексеева </w:t>
      </w:r>
      <w:proofErr w:type="spellStart"/>
      <w:r w:rsidRPr="006812DB">
        <w:rPr>
          <w:rFonts w:ascii="Times New Roman" w:eastAsia="Times New Roman" w:hAnsi="Times New Roman" w:cs="Times New Roman"/>
          <w:sz w:val="24"/>
          <w:szCs w:val="24"/>
        </w:rPr>
        <w:t>С.П.Босуут</w:t>
      </w:r>
      <w:proofErr w:type="spellEnd"/>
      <w:r w:rsidRPr="006812DB">
        <w:rPr>
          <w:rFonts w:ascii="Times New Roman" w:eastAsia="Times New Roman" w:hAnsi="Times New Roman" w:cs="Times New Roman"/>
          <w:sz w:val="24"/>
          <w:szCs w:val="24"/>
        </w:rPr>
        <w:t>» на 2015-2020гг.</w:t>
      </w:r>
    </w:p>
    <w:p w:rsidR="004C4D1C" w:rsidRPr="004C4D1C" w:rsidRDefault="00DB70EA" w:rsidP="004C4D1C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5-</w:t>
      </w:r>
      <w:r w:rsidRPr="00DB70E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C4D1C" w:rsidRPr="004C4D1C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  <w:r w:rsidR="004C4D1C" w:rsidRPr="004C4D1C">
        <w:rPr>
          <w:rFonts w:ascii="Times New Roman" w:eastAsia="Calibri" w:hAnsi="Times New Roman" w:cs="Times New Roman"/>
          <w:sz w:val="24"/>
          <w:szCs w:val="24"/>
        </w:rPr>
        <w:t xml:space="preserve"> введено обучение по ФГОС ООО на основе 5 варианта (для образовательных организаций, в которых обучение ведется на </w:t>
      </w:r>
      <w:r w:rsidR="004C4D1C" w:rsidRPr="004C4D1C">
        <w:rPr>
          <w:rFonts w:ascii="Times New Roman" w:hAnsi="Times New Roman" w:cs="Times New Roman"/>
          <w:bCs/>
          <w:sz w:val="24"/>
          <w:szCs w:val="24"/>
        </w:rPr>
        <w:t xml:space="preserve">родном (нерусском) языке) </w:t>
      </w:r>
      <w:r w:rsidR="004C4D1C" w:rsidRPr="004C4D1C">
        <w:rPr>
          <w:rFonts w:ascii="Times New Roman" w:eastAsia="Calibri" w:hAnsi="Times New Roman" w:cs="Times New Roman"/>
          <w:sz w:val="24"/>
          <w:szCs w:val="24"/>
        </w:rPr>
        <w:t>Примерного учебного плана  основного общего</w:t>
      </w:r>
      <w:r w:rsidR="004C4D1C" w:rsidRPr="004C4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план 5-</w:t>
      </w:r>
      <w:r w:rsidRPr="00DB70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C4D1C" w:rsidRPr="004C4D1C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разработан в соответствии с требованиями федерального государственного образовательного стандарта основного общего образования  и направлен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C4D1C" w:rsidRDefault="004C4D1C" w:rsidP="004C4D1C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план определяет общий объем нагрузки и максимальный объем  аудиторной нагрузки обучающихся, состав и структуру обязательных предметных областей и направлений внеурочной деятельности.</w:t>
      </w:r>
    </w:p>
    <w:p w:rsidR="006812DB" w:rsidRPr="00263DDC" w:rsidRDefault="006812DB" w:rsidP="006812DB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Учебный план МБОУ "</w:t>
      </w:r>
      <w:r w:rsidR="00E13628">
        <w:rPr>
          <w:rFonts w:ascii="Times New Roman" w:hAnsi="Times New Roman" w:cs="Times New Roman"/>
          <w:color w:val="000000"/>
        </w:rPr>
        <w:t>Чаппандинская СОШ им</w:t>
      </w:r>
      <w:proofErr w:type="gramStart"/>
      <w:r w:rsidR="00E13628">
        <w:rPr>
          <w:rFonts w:ascii="Times New Roman" w:hAnsi="Times New Roman" w:cs="Times New Roman"/>
          <w:color w:val="000000"/>
        </w:rPr>
        <w:t>.А</w:t>
      </w:r>
      <w:proofErr w:type="gramEnd"/>
      <w:r w:rsidR="00E13628">
        <w:rPr>
          <w:rFonts w:ascii="Times New Roman" w:hAnsi="Times New Roman" w:cs="Times New Roman"/>
          <w:color w:val="000000"/>
        </w:rPr>
        <w:t>лексеева С.П. Босуут</w:t>
      </w:r>
      <w:r>
        <w:rPr>
          <w:rFonts w:ascii="Times New Roman" w:hAnsi="Times New Roman" w:cs="Times New Roman"/>
          <w:color w:val="000000"/>
        </w:rPr>
        <w:t xml:space="preserve">" </w:t>
      </w:r>
      <w:r w:rsidRPr="00263DDC">
        <w:rPr>
          <w:rFonts w:ascii="Times New Roman" w:hAnsi="Times New Roman" w:cs="Times New Roman"/>
          <w:color w:val="000000"/>
        </w:rPr>
        <w:t xml:space="preserve"> обеспечивает возможность обучения на родном (якутском) языке в соответствии с законодательством Российской Федерации в сфере образования, поэтому выбран  примерный учебный план для общеобразовательных организаций Республики Саха (Якутия). </w:t>
      </w:r>
    </w:p>
    <w:p w:rsidR="004C4D1C" w:rsidRPr="004C4D1C" w:rsidRDefault="004C4D1C" w:rsidP="004C4D1C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D1C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включает две части: обязательную и формируемую участниками образовательных отношений. Обязательная часть определена составом предметов обязательных предметных областей; часть,  формируемая участниками образовательных отношений, включает курсы, предметы, направленные на реализацию потребностей обучающихся в соответствии с их запросами, а также отражающие специфику школы. Номенклатура обязательных предметов и базисное количество часов на обязательные предметы полностью сохраняется.</w:t>
      </w:r>
    </w:p>
    <w:p w:rsidR="004C4D1C" w:rsidRPr="004C4D1C" w:rsidRDefault="004C4D1C" w:rsidP="004C4D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D1C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основного общего образования реализуется учебниками, принадлежащими к завершенным предметным линиям. Обяза</w:t>
      </w:r>
      <w:r w:rsidR="00DB70EA">
        <w:rPr>
          <w:rFonts w:ascii="Times New Roman" w:eastAsia="Times New Roman" w:hAnsi="Times New Roman" w:cs="Times New Roman"/>
          <w:sz w:val="24"/>
          <w:szCs w:val="24"/>
        </w:rPr>
        <w:t>тельная часть учебного плана 5-</w:t>
      </w:r>
      <w:r w:rsidR="00DB70EA" w:rsidRPr="00DB70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4D1C">
        <w:rPr>
          <w:rFonts w:ascii="Times New Roman" w:eastAsia="Times New Roman" w:hAnsi="Times New Roman" w:cs="Times New Roman"/>
          <w:sz w:val="24"/>
          <w:szCs w:val="24"/>
        </w:rPr>
        <w:t>-х классов представлена следующими предметными областями:</w:t>
      </w:r>
    </w:p>
    <w:p w:rsidR="006812DB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Русский язык и литература</w:t>
      </w:r>
      <w:r w:rsidRPr="00467AF6">
        <w:rPr>
          <w:rFonts w:ascii="Times New Roman" w:eastAsia="Times New Roman" w:hAnsi="Times New Roman" w:cs="Times New Roman"/>
        </w:rPr>
        <w:t>;</w:t>
      </w:r>
    </w:p>
    <w:p w:rsidR="006812DB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Родной язык и родная литература;</w:t>
      </w:r>
    </w:p>
    <w:p w:rsidR="006812DB" w:rsidRPr="00467AF6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Иностранные языки;</w:t>
      </w:r>
    </w:p>
    <w:p w:rsidR="006812DB" w:rsidRPr="00467AF6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</w:rPr>
        <w:t>Математика и информатика;</w:t>
      </w:r>
    </w:p>
    <w:p w:rsidR="006812DB" w:rsidRPr="00467AF6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</w:rPr>
        <w:t>Общественно-научные предметы;</w:t>
      </w:r>
    </w:p>
    <w:p w:rsidR="006812DB" w:rsidRPr="00467AF6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67AF6">
        <w:rPr>
          <w:rFonts w:ascii="Times New Roman" w:eastAsia="Times New Roman" w:hAnsi="Times New Roman" w:cs="Times New Roman"/>
        </w:rPr>
        <w:t>Естественно-научные</w:t>
      </w:r>
      <w:proofErr w:type="spellEnd"/>
      <w:proofErr w:type="gramEnd"/>
      <w:r w:rsidRPr="00467AF6">
        <w:rPr>
          <w:rFonts w:ascii="Times New Roman" w:eastAsia="Times New Roman" w:hAnsi="Times New Roman" w:cs="Times New Roman"/>
        </w:rPr>
        <w:t xml:space="preserve"> предметы</w:t>
      </w:r>
      <w:r w:rsidRPr="00467AF6">
        <w:rPr>
          <w:rFonts w:ascii="Times New Roman" w:eastAsia="Times New Roman" w:hAnsi="Times New Roman" w:cs="Times New Roman"/>
          <w:lang w:val="en-US"/>
        </w:rPr>
        <w:t xml:space="preserve">; </w:t>
      </w:r>
    </w:p>
    <w:p w:rsidR="006812DB" w:rsidRPr="00467AF6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</w:rPr>
        <w:t>Искусство;</w:t>
      </w:r>
    </w:p>
    <w:p w:rsidR="006812DB" w:rsidRPr="00467AF6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</w:rPr>
        <w:t xml:space="preserve">Технология;  </w:t>
      </w:r>
    </w:p>
    <w:p w:rsidR="006812DB" w:rsidRPr="00467AF6" w:rsidRDefault="006812DB" w:rsidP="006812DB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Физическая культура и о</w:t>
      </w:r>
      <w:r w:rsidRPr="00467AF6">
        <w:rPr>
          <w:rFonts w:ascii="Times New Roman" w:eastAsia="Times New Roman" w:hAnsi="Times New Roman" w:cs="Times New Roman"/>
        </w:rPr>
        <w:t>сновы безопасности жизнедеятельности.</w:t>
      </w:r>
    </w:p>
    <w:p w:rsidR="006812DB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  <w:b/>
          <w:i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</w:rPr>
        <w:t>Русский язык и литература</w:t>
      </w:r>
      <w:r w:rsidRPr="00467AF6">
        <w:rPr>
          <w:rFonts w:ascii="Times New Roman" w:eastAsia="Times New Roman" w:hAnsi="Times New Roman" w:cs="Times New Roman"/>
        </w:rPr>
        <w:t>» представлена предметами «Русский язык» (5 часов в неделю в 5-ом классе, 6 часов в неделю в 6-ом классе</w:t>
      </w:r>
      <w:r>
        <w:rPr>
          <w:rFonts w:ascii="Times New Roman" w:eastAsia="Times New Roman" w:hAnsi="Times New Roman" w:cs="Times New Roman"/>
        </w:rPr>
        <w:t>, 4 часа в 7 классе</w:t>
      </w:r>
      <w:r w:rsidRPr="00467AF6">
        <w:rPr>
          <w:rFonts w:ascii="Times New Roman" w:eastAsia="Times New Roman" w:hAnsi="Times New Roman" w:cs="Times New Roman"/>
        </w:rPr>
        <w:t>), «Литература» (3 часа в неделю в 5-6 классах</w:t>
      </w:r>
      <w:r>
        <w:rPr>
          <w:rFonts w:ascii="Times New Roman" w:eastAsia="Times New Roman" w:hAnsi="Times New Roman" w:cs="Times New Roman"/>
        </w:rPr>
        <w:t>, 2 часа в 7 классе).</w:t>
      </w:r>
    </w:p>
    <w:p w:rsidR="006812DB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67AF6">
        <w:rPr>
          <w:rFonts w:ascii="Times New Roman" w:eastAsia="Times New Roman" w:hAnsi="Times New Roman" w:cs="Times New Roman"/>
          <w:b/>
          <w:i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</w:rPr>
        <w:t>Родной язык и родная литература</w:t>
      </w:r>
      <w:r w:rsidRPr="00467AF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представлена предметами «родной язык» и «родная литература».</w:t>
      </w:r>
    </w:p>
    <w:p w:rsidR="006812DB" w:rsidRPr="00467AF6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F6A34">
        <w:rPr>
          <w:rFonts w:ascii="Times New Roman" w:eastAsia="Times New Roman" w:hAnsi="Times New Roman" w:cs="Times New Roman"/>
          <w:b/>
          <w:i/>
        </w:rPr>
        <w:t>Предметная область «Иностран</w:t>
      </w:r>
      <w:r>
        <w:rPr>
          <w:rFonts w:ascii="Times New Roman" w:eastAsia="Times New Roman" w:hAnsi="Times New Roman" w:cs="Times New Roman"/>
          <w:b/>
          <w:i/>
        </w:rPr>
        <w:t>ные</w:t>
      </w:r>
      <w:r w:rsidRPr="009F6A34">
        <w:rPr>
          <w:rFonts w:ascii="Times New Roman" w:eastAsia="Times New Roman" w:hAnsi="Times New Roman" w:cs="Times New Roman"/>
          <w:b/>
          <w:i/>
        </w:rPr>
        <w:t xml:space="preserve"> язык</w:t>
      </w:r>
      <w:r>
        <w:rPr>
          <w:rFonts w:ascii="Times New Roman" w:eastAsia="Times New Roman" w:hAnsi="Times New Roman" w:cs="Times New Roman"/>
          <w:b/>
          <w:i/>
        </w:rPr>
        <w:t>и</w:t>
      </w:r>
      <w:r w:rsidRPr="009F6A34">
        <w:rPr>
          <w:rFonts w:ascii="Times New Roman" w:eastAsia="Times New Roman" w:hAnsi="Times New Roman" w:cs="Times New Roman"/>
          <w:b/>
          <w:i/>
        </w:rPr>
        <w:t>»</w:t>
      </w:r>
      <w:r>
        <w:rPr>
          <w:rFonts w:ascii="Times New Roman" w:eastAsia="Times New Roman" w:hAnsi="Times New Roman" w:cs="Times New Roman"/>
        </w:rPr>
        <w:t xml:space="preserve"> (3 часа в неделю в 5-7 классах). В 5-7</w:t>
      </w:r>
      <w:r w:rsidRPr="00467AF6">
        <w:rPr>
          <w:rFonts w:ascii="Times New Roman" w:eastAsia="Times New Roman" w:hAnsi="Times New Roman" w:cs="Times New Roman"/>
        </w:rPr>
        <w:t>-х к</w:t>
      </w:r>
      <w:r>
        <w:rPr>
          <w:rFonts w:ascii="Times New Roman" w:eastAsia="Times New Roman" w:hAnsi="Times New Roman" w:cs="Times New Roman"/>
        </w:rPr>
        <w:t>лассах в 2017-2018</w:t>
      </w:r>
      <w:r w:rsidRPr="00467AF6">
        <w:rPr>
          <w:rFonts w:ascii="Times New Roman" w:eastAsia="Times New Roman" w:hAnsi="Times New Roman" w:cs="Times New Roman"/>
        </w:rPr>
        <w:t xml:space="preserve"> учебном году в качестве иностранного языка изучается английский.   </w:t>
      </w:r>
    </w:p>
    <w:p w:rsidR="006812DB" w:rsidRPr="00467AF6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</w:rPr>
        <w:tab/>
      </w:r>
      <w:r w:rsidRPr="00467AF6">
        <w:rPr>
          <w:rFonts w:ascii="Times New Roman" w:eastAsia="Times New Roman" w:hAnsi="Times New Roman" w:cs="Times New Roman"/>
          <w:b/>
          <w:i/>
        </w:rPr>
        <w:t>Предметная область «Математика и информатика»</w:t>
      </w:r>
      <w:r w:rsidRPr="00467AF6">
        <w:rPr>
          <w:rFonts w:ascii="Times New Roman" w:eastAsia="Times New Roman" w:hAnsi="Times New Roman" w:cs="Times New Roman"/>
        </w:rPr>
        <w:t xml:space="preserve"> представлена учебным предметом «Математика» на </w:t>
      </w:r>
      <w:proofErr w:type="gramStart"/>
      <w:r w:rsidRPr="00467AF6">
        <w:rPr>
          <w:rFonts w:ascii="Times New Roman" w:eastAsia="Times New Roman" w:hAnsi="Times New Roman" w:cs="Times New Roman"/>
        </w:rPr>
        <w:t>изучение</w:t>
      </w:r>
      <w:proofErr w:type="gramEnd"/>
      <w:r w:rsidRPr="00467AF6">
        <w:rPr>
          <w:rFonts w:ascii="Times New Roman" w:eastAsia="Times New Roman" w:hAnsi="Times New Roman" w:cs="Times New Roman"/>
        </w:rPr>
        <w:t xml:space="preserve"> которого отводится по  5</w:t>
      </w:r>
      <w:r>
        <w:rPr>
          <w:rFonts w:ascii="Times New Roman" w:eastAsia="Times New Roman" w:hAnsi="Times New Roman" w:cs="Times New Roman"/>
        </w:rPr>
        <w:t xml:space="preserve"> часов в неделю в 5-6-х классах, в 7 классе алгебра 3 часа, геометрия 2 часа. Предмет «информатика» в 7 классе в неделю – 1 час.</w:t>
      </w:r>
    </w:p>
    <w:p w:rsidR="006812DB" w:rsidRPr="002E3302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</w:rPr>
        <w:tab/>
      </w:r>
      <w:r w:rsidRPr="00467AF6">
        <w:rPr>
          <w:rFonts w:ascii="Times New Roman" w:eastAsia="Times New Roman" w:hAnsi="Times New Roman" w:cs="Times New Roman"/>
          <w:b/>
          <w:i/>
        </w:rPr>
        <w:t>Предметная область «Общественно-научные предметы»</w:t>
      </w:r>
      <w:r w:rsidRPr="00467AF6">
        <w:rPr>
          <w:rFonts w:ascii="Times New Roman" w:eastAsia="Times New Roman" w:hAnsi="Times New Roman" w:cs="Times New Roman"/>
        </w:rPr>
        <w:t xml:space="preserve"> представлена  учебными предметами «Ис</w:t>
      </w:r>
      <w:r>
        <w:rPr>
          <w:rFonts w:ascii="Times New Roman" w:eastAsia="Times New Roman" w:hAnsi="Times New Roman" w:cs="Times New Roman"/>
        </w:rPr>
        <w:t>тория» (по 2 часа в неделю в 5-7</w:t>
      </w:r>
      <w:r w:rsidRPr="00467AF6">
        <w:rPr>
          <w:rFonts w:ascii="Times New Roman" w:eastAsia="Times New Roman" w:hAnsi="Times New Roman" w:cs="Times New Roman"/>
        </w:rPr>
        <w:t>-х классах), «Обществознание» (1 час в неделю в 6-ом</w:t>
      </w:r>
      <w:r>
        <w:rPr>
          <w:rFonts w:ascii="Times New Roman" w:eastAsia="Times New Roman" w:hAnsi="Times New Roman" w:cs="Times New Roman"/>
        </w:rPr>
        <w:t xml:space="preserve"> и 7-ом </w:t>
      </w:r>
      <w:r w:rsidRPr="00467AF6">
        <w:rPr>
          <w:rFonts w:ascii="Times New Roman" w:eastAsia="Times New Roman" w:hAnsi="Times New Roman" w:cs="Times New Roman"/>
        </w:rPr>
        <w:t xml:space="preserve"> классе), «География» (1 час в неделю в 5-6-х классах</w:t>
      </w:r>
      <w:r>
        <w:rPr>
          <w:rFonts w:ascii="Times New Roman" w:eastAsia="Times New Roman" w:hAnsi="Times New Roman" w:cs="Times New Roman"/>
        </w:rPr>
        <w:t>, 2 часа в 7 классе</w:t>
      </w:r>
      <w:r w:rsidRPr="002E3302">
        <w:rPr>
          <w:rFonts w:ascii="Times New Roman" w:eastAsia="Times New Roman" w:hAnsi="Times New Roman" w:cs="Times New Roman"/>
        </w:rPr>
        <w:t>). В рамках изучения предмета «История» обучающимися 5-х классов изучается всеобщая история, обучающимися 6-х классах всеобщая история и история России.</w:t>
      </w:r>
    </w:p>
    <w:p w:rsidR="006812DB" w:rsidRPr="00467AF6" w:rsidRDefault="006812DB" w:rsidP="006812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  <w:b/>
          <w:i/>
        </w:rPr>
        <w:lastRenderedPageBreak/>
        <w:t>Предметная область «</w:t>
      </w:r>
      <w:proofErr w:type="spellStart"/>
      <w:proofErr w:type="gramStart"/>
      <w:r w:rsidRPr="00467AF6">
        <w:rPr>
          <w:rFonts w:ascii="Times New Roman" w:eastAsia="Times New Roman" w:hAnsi="Times New Roman" w:cs="Times New Roman"/>
          <w:b/>
          <w:i/>
        </w:rPr>
        <w:t>Естественно-научные</w:t>
      </w:r>
      <w:proofErr w:type="spellEnd"/>
      <w:proofErr w:type="gramEnd"/>
      <w:r w:rsidRPr="00467AF6">
        <w:rPr>
          <w:rFonts w:ascii="Times New Roman" w:eastAsia="Times New Roman" w:hAnsi="Times New Roman" w:cs="Times New Roman"/>
          <w:b/>
          <w:i/>
        </w:rPr>
        <w:t xml:space="preserve"> предметы»</w:t>
      </w:r>
      <w:r>
        <w:rPr>
          <w:rFonts w:ascii="Times New Roman" w:eastAsia="Times New Roman" w:hAnsi="Times New Roman" w:cs="Times New Roman"/>
        </w:rPr>
        <w:t xml:space="preserve"> представлена</w:t>
      </w:r>
      <w:r w:rsidRPr="00467AF6">
        <w:rPr>
          <w:rFonts w:ascii="Times New Roman" w:eastAsia="Times New Roman" w:hAnsi="Times New Roman" w:cs="Times New Roman"/>
        </w:rPr>
        <w:t xml:space="preserve"> учебным предметом «Биология», на изучение которого отводится по 1 часу в</w:t>
      </w:r>
      <w:r>
        <w:rPr>
          <w:rFonts w:ascii="Times New Roman" w:eastAsia="Times New Roman" w:hAnsi="Times New Roman" w:cs="Times New Roman"/>
        </w:rPr>
        <w:t xml:space="preserve"> неделю в 5-7 классах и предметом «Физика» - 2 часа в 7 классе.</w:t>
      </w:r>
    </w:p>
    <w:p w:rsidR="006812DB" w:rsidRPr="00467AF6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  <w:b/>
          <w:i/>
        </w:rPr>
        <w:t>Предметная область «Искусство»</w:t>
      </w:r>
      <w:r w:rsidRPr="00467AF6">
        <w:rPr>
          <w:rFonts w:ascii="Times New Roman" w:eastAsia="Times New Roman" w:hAnsi="Times New Roman" w:cs="Times New Roman"/>
        </w:rPr>
        <w:t xml:space="preserve"> представлена учебными предметами «Музыка» и «Изобразительное искусство», на изучение которых отводится по 1 ча</w:t>
      </w:r>
      <w:r>
        <w:rPr>
          <w:rFonts w:ascii="Times New Roman" w:eastAsia="Times New Roman" w:hAnsi="Times New Roman" w:cs="Times New Roman"/>
        </w:rPr>
        <w:t>су в неделю соответственно в 5-7</w:t>
      </w:r>
      <w:r w:rsidRPr="00467AF6">
        <w:rPr>
          <w:rFonts w:ascii="Times New Roman" w:eastAsia="Times New Roman" w:hAnsi="Times New Roman" w:cs="Times New Roman"/>
        </w:rPr>
        <w:t>-х классах.</w:t>
      </w:r>
    </w:p>
    <w:p w:rsidR="006812DB" w:rsidRPr="00467AF6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  <w:b/>
          <w:i/>
        </w:rPr>
        <w:t>Предметная область «Технология»</w:t>
      </w:r>
      <w:r w:rsidRPr="00467AF6">
        <w:rPr>
          <w:rFonts w:ascii="Times New Roman" w:eastAsia="Times New Roman" w:hAnsi="Times New Roman" w:cs="Times New Roman"/>
        </w:rPr>
        <w:t xml:space="preserve"> представлена учебным предметом «Техно</w:t>
      </w:r>
      <w:r>
        <w:rPr>
          <w:rFonts w:ascii="Times New Roman" w:eastAsia="Times New Roman" w:hAnsi="Times New Roman" w:cs="Times New Roman"/>
        </w:rPr>
        <w:t>логия» (по 2 часа в неделю в 5-7</w:t>
      </w:r>
      <w:r w:rsidRPr="00467AF6">
        <w:rPr>
          <w:rFonts w:ascii="Times New Roman" w:eastAsia="Times New Roman" w:hAnsi="Times New Roman" w:cs="Times New Roman"/>
        </w:rPr>
        <w:t xml:space="preserve"> классах).</w:t>
      </w:r>
    </w:p>
    <w:p w:rsidR="006812DB" w:rsidRPr="00467AF6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  <w:b/>
          <w:i/>
        </w:rPr>
        <w:t>Предметная область «Физическая культура»</w:t>
      </w:r>
      <w:r w:rsidRPr="00467AF6">
        <w:rPr>
          <w:rFonts w:ascii="Times New Roman" w:eastAsia="Times New Roman" w:hAnsi="Times New Roman" w:cs="Times New Roman"/>
        </w:rPr>
        <w:t xml:space="preserve"> представлена учебным предметом «Физическая кул</w:t>
      </w:r>
      <w:r>
        <w:rPr>
          <w:rFonts w:ascii="Times New Roman" w:eastAsia="Times New Roman" w:hAnsi="Times New Roman" w:cs="Times New Roman"/>
        </w:rPr>
        <w:t>ьтура» (по 2 часа в неделю в 5-7</w:t>
      </w:r>
      <w:r w:rsidRPr="00467AF6">
        <w:rPr>
          <w:rFonts w:ascii="Times New Roman" w:eastAsia="Times New Roman" w:hAnsi="Times New Roman" w:cs="Times New Roman"/>
        </w:rPr>
        <w:t xml:space="preserve"> классах). Один час берется из часов, предусмотренных  ВУД.</w:t>
      </w:r>
    </w:p>
    <w:p w:rsidR="006812DB" w:rsidRPr="00467AF6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</w:rPr>
        <w:tab/>
        <w:t>При изучении предмета «Технология» предусмотрено деление класса на 2 подгруппы.</w:t>
      </w:r>
    </w:p>
    <w:p w:rsidR="006812DB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67AF6">
        <w:rPr>
          <w:rFonts w:ascii="Times New Roman" w:hAnsi="Times New Roman" w:cs="Times New Roman"/>
        </w:rPr>
        <w:t>Часть, формируемая участника</w:t>
      </w:r>
      <w:r>
        <w:rPr>
          <w:rFonts w:ascii="Times New Roman" w:hAnsi="Times New Roman" w:cs="Times New Roman"/>
        </w:rPr>
        <w:t>ми образовательных отношений  в 5 и 7  классах</w:t>
      </w:r>
      <w:r w:rsidRPr="00467AF6">
        <w:rPr>
          <w:rFonts w:ascii="Times New Roman" w:hAnsi="Times New Roman" w:cs="Times New Roman"/>
        </w:rPr>
        <w:t xml:space="preserve">,  направлена на </w:t>
      </w:r>
      <w:r w:rsidRPr="00467AF6">
        <w:rPr>
          <w:rFonts w:ascii="Times New Roman" w:eastAsia="Times New Roman" w:hAnsi="Times New Roman" w:cs="Times New Roman"/>
        </w:rPr>
        <w:t xml:space="preserve">общее развитие, расширение кругозора школьников с </w:t>
      </w:r>
      <w:r w:rsidRPr="00467AF6">
        <w:rPr>
          <w:rFonts w:ascii="Times New Roman" w:eastAsia="Calibri" w:hAnsi="Times New Roman" w:cs="Times New Roman"/>
          <w:bCs/>
          <w:spacing w:val="2"/>
        </w:rPr>
        <w:t>целью п</w:t>
      </w:r>
      <w:r w:rsidRPr="00467AF6">
        <w:rPr>
          <w:rFonts w:ascii="Times New Roman" w:eastAsia="Times New Roman" w:hAnsi="Times New Roman" w:cs="Times New Roman"/>
        </w:rPr>
        <w:t>риобщения обучающихся к материальной и духовной культуре своего народа, их традициям и обычаям, нравственно-этическим ценностям</w:t>
      </w:r>
      <w:r w:rsidRPr="00467AF6">
        <w:rPr>
          <w:rFonts w:ascii="Times New Roman" w:hAnsi="Times New Roman" w:cs="Times New Roman"/>
        </w:rPr>
        <w:t xml:space="preserve">  и  представлена  учебным предметом  «Культура народов РС (Я)».</w:t>
      </w:r>
      <w:r>
        <w:rPr>
          <w:rFonts w:ascii="Times New Roman" w:hAnsi="Times New Roman" w:cs="Times New Roman"/>
        </w:rPr>
        <w:t xml:space="preserve"> Кроме этого в 7 классе предусмотрен еще 1 час на предмет «ОБЖ».</w:t>
      </w:r>
    </w:p>
    <w:p w:rsidR="006812DB" w:rsidRPr="00467AF6" w:rsidRDefault="006812DB" w:rsidP="006812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67AF6">
        <w:rPr>
          <w:rFonts w:ascii="Times New Roman" w:eastAsia="Times New Roman" w:hAnsi="Times New Roman" w:cs="Times New Roman"/>
        </w:rPr>
        <w:t>Учебный план школы решает образовательные задачи обучающихся и их родителей, обеспечивает повышение качества образования, создает каждому ученику условия для самоопределения и развития.</w:t>
      </w:r>
    </w:p>
    <w:p w:rsidR="006812DB" w:rsidRPr="002E3302" w:rsidRDefault="006812DB" w:rsidP="006812D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467AF6">
        <w:rPr>
          <w:rFonts w:ascii="Times New Roman" w:eastAsia="Times New Roman" w:hAnsi="Times New Roman" w:cs="Times New Roman"/>
        </w:rPr>
        <w:t>Учебный план школы обеспечен необходимым</w:t>
      </w:r>
      <w:r>
        <w:rPr>
          <w:rFonts w:ascii="Times New Roman" w:eastAsia="Times New Roman" w:hAnsi="Times New Roman" w:cs="Times New Roman"/>
        </w:rPr>
        <w:t xml:space="preserve">и </w:t>
      </w:r>
      <w:r w:rsidRPr="00467AF6">
        <w:rPr>
          <w:rFonts w:ascii="Times New Roman" w:eastAsia="Times New Roman" w:hAnsi="Times New Roman" w:cs="Times New Roman"/>
        </w:rPr>
        <w:t xml:space="preserve"> программно-методическими комплексами (программами, учебниками, методическими рекомендациями и дидактическими мате</w:t>
      </w:r>
      <w:r>
        <w:rPr>
          <w:rFonts w:ascii="Times New Roman" w:eastAsia="Times New Roman" w:hAnsi="Times New Roman" w:cs="Times New Roman"/>
        </w:rPr>
        <w:t>риалами).</w:t>
      </w:r>
    </w:p>
    <w:p w:rsidR="004C4D1C" w:rsidRPr="004C4D1C" w:rsidRDefault="004C4D1C" w:rsidP="004C4D1C">
      <w:pPr>
        <w:pStyle w:val="a7"/>
        <w:spacing w:after="0" w:line="276" w:lineRule="auto"/>
        <w:ind w:left="0" w:firstLine="850"/>
        <w:jc w:val="center"/>
        <w:rPr>
          <w:b/>
          <w:sz w:val="24"/>
          <w:szCs w:val="24"/>
        </w:rPr>
      </w:pPr>
      <w:r w:rsidRPr="004C4D1C">
        <w:rPr>
          <w:b/>
          <w:sz w:val="24"/>
          <w:szCs w:val="24"/>
        </w:rPr>
        <w:t>Пл</w:t>
      </w:r>
      <w:r w:rsidR="00801F30">
        <w:rPr>
          <w:b/>
          <w:sz w:val="24"/>
          <w:szCs w:val="24"/>
        </w:rPr>
        <w:t>ан внеурочной деятельности в 5-7</w:t>
      </w:r>
      <w:r w:rsidRPr="004C4D1C">
        <w:rPr>
          <w:b/>
          <w:sz w:val="24"/>
          <w:szCs w:val="24"/>
        </w:rPr>
        <w:t xml:space="preserve"> классах, реализующий программу ФГОС</w:t>
      </w:r>
    </w:p>
    <w:p w:rsidR="004C4D1C" w:rsidRPr="004C4D1C" w:rsidRDefault="004C4D1C" w:rsidP="004C4D1C">
      <w:pPr>
        <w:pStyle w:val="a7"/>
        <w:spacing w:after="0" w:line="276" w:lineRule="auto"/>
        <w:ind w:left="0" w:firstLine="850"/>
        <w:jc w:val="both"/>
        <w:rPr>
          <w:b/>
          <w:sz w:val="24"/>
          <w:szCs w:val="24"/>
        </w:rPr>
      </w:pPr>
      <w:r w:rsidRPr="004C4D1C">
        <w:rPr>
          <w:sz w:val="24"/>
          <w:szCs w:val="24"/>
        </w:rPr>
        <w:t>План внеурочной</w:t>
      </w:r>
      <w:r>
        <w:rPr>
          <w:sz w:val="24"/>
          <w:szCs w:val="24"/>
        </w:rPr>
        <w:t xml:space="preserve"> деятельности </w:t>
      </w:r>
      <w:r w:rsidRPr="004C4D1C">
        <w:rPr>
          <w:sz w:val="24"/>
          <w:szCs w:val="24"/>
        </w:rPr>
        <w:t>обеспечивает введение в действие и реализацию требований Федерального государственного образовательного стандарта,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</w:t>
      </w:r>
      <w:r w:rsidR="00801F30">
        <w:rPr>
          <w:sz w:val="24"/>
          <w:szCs w:val="24"/>
        </w:rPr>
        <w:t>рм внеурочной деятельности в 5-7</w:t>
      </w:r>
      <w:r w:rsidRPr="004C4D1C">
        <w:rPr>
          <w:sz w:val="24"/>
          <w:szCs w:val="24"/>
        </w:rPr>
        <w:t xml:space="preserve"> классах.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4C4D1C">
        <w:rPr>
          <w:b/>
        </w:rPr>
        <w:t>Целевая направленность, стратегические и тактические цели содержания образования</w:t>
      </w:r>
    </w:p>
    <w:p w:rsidR="004C4D1C" w:rsidRPr="004C4D1C" w:rsidRDefault="004C4D1C" w:rsidP="004C4D1C">
      <w:pPr>
        <w:spacing w:after="0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4C4D1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C4D1C">
        <w:rPr>
          <w:rFonts w:ascii="Times New Roman" w:hAnsi="Times New Roman" w:cs="Times New Roman"/>
          <w:color w:val="000000"/>
          <w:sz w:val="24"/>
          <w:szCs w:val="24"/>
        </w:rPr>
        <w:t xml:space="preserve"> 2.4.2.2821-10,</w:t>
      </w:r>
      <w:r w:rsidRPr="004C4D1C">
        <w:rPr>
          <w:rFonts w:ascii="Times New Roman" w:hAnsi="Times New Roman" w:cs="Times New Roman"/>
          <w:sz w:val="24"/>
          <w:szCs w:val="24"/>
        </w:rPr>
        <w:t xml:space="preserve">обеспечивает широту развития личности обучающихся, учитывает </w:t>
      </w:r>
      <w:proofErr w:type="spellStart"/>
      <w:r w:rsidRPr="004C4D1C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4C4D1C">
        <w:rPr>
          <w:rFonts w:ascii="Times New Roman" w:hAnsi="Times New Roman" w:cs="Times New Roman"/>
          <w:sz w:val="24"/>
          <w:szCs w:val="24"/>
        </w:rPr>
        <w:t xml:space="preserve"> и иные потребности,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регулирует</w:t>
      </w:r>
      <w:r w:rsidRPr="004C4D1C">
        <w:rPr>
          <w:rFonts w:ascii="Times New Roman" w:hAnsi="Times New Roman" w:cs="Times New Roman"/>
          <w:sz w:val="24"/>
          <w:szCs w:val="24"/>
        </w:rPr>
        <w:t xml:space="preserve"> недопустимость перегрузки обучающихся.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both"/>
      </w:pPr>
      <w:r w:rsidRPr="004C4D1C">
        <w:t>План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C4D1C" w:rsidRPr="004C4D1C" w:rsidRDefault="004C4D1C" w:rsidP="004C4D1C">
      <w:pPr>
        <w:pStyle w:val="a4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4C4D1C">
        <w:rPr>
          <w:b/>
        </w:rPr>
        <w:t>Основные принципы плана: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lastRenderedPageBreak/>
        <w:t>- учет познавательных потребностей обучающихся и социального заказа родителей (законных представителей);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учет кадрового потенциала образовательной организации;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4D1C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C4D1C">
        <w:rPr>
          <w:rFonts w:ascii="Times New Roman" w:hAnsi="Times New Roman" w:cs="Times New Roman"/>
          <w:sz w:val="24"/>
          <w:szCs w:val="24"/>
        </w:rPr>
        <w:t xml:space="preserve"> развития нововведений;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в соответствии с санитарно-гигиеническими нормами;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соблюдение преемственности и перспективности обучения.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отражает основные цели и задачи </w:t>
      </w:r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МБОУ «Чаппандинская СОШ им</w:t>
      </w:r>
      <w:proofErr w:type="gram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 xml:space="preserve">лексеева </w:t>
      </w:r>
      <w:proofErr w:type="spell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С.П.Босуут</w:t>
      </w:r>
      <w:proofErr w:type="spell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14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. </w:t>
      </w:r>
      <w:r w:rsidRPr="004C4D1C">
        <w:rPr>
          <w:rFonts w:ascii="Times New Roman" w:hAnsi="Times New Roman" w:cs="Times New Roman"/>
          <w:sz w:val="24"/>
          <w:szCs w:val="24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Внеурочная деятельность в рамках  </w:t>
      </w:r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МБОУ «Чаппандинская СОШ им</w:t>
      </w:r>
      <w:proofErr w:type="gram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 xml:space="preserve">лексеева </w:t>
      </w:r>
      <w:proofErr w:type="spellStart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С.П.Босуут</w:t>
      </w:r>
      <w:proofErr w:type="spellEnd"/>
      <w:r w:rsidR="0072514B" w:rsidRPr="004C4D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14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Pr="004C4D1C">
        <w:rPr>
          <w:rFonts w:ascii="Times New Roman" w:hAnsi="Times New Roman" w:cs="Times New Roman"/>
          <w:sz w:val="24"/>
          <w:szCs w:val="24"/>
        </w:rPr>
        <w:t>решает следующие специфические задачи: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-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color w:val="000000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Программы внеурочной деятельности направлены: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на расширение содержания программ общего образования;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на формирование личности ребенка средствами искусства, творчества, спорта.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Внеурочная деятельность на базе общеобразовательного учреждения реализуется через системы неаудиторной занятости, дополнительного образования и работу классного руководителя по следующим направлениям развития личности: </w:t>
      </w:r>
    </w:p>
    <w:p w:rsidR="006812DB" w:rsidRPr="004C4D1C" w:rsidRDefault="006812DB" w:rsidP="006812DB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2DB" w:rsidRPr="004C4D1C" w:rsidRDefault="006812DB" w:rsidP="006812DB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D1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="006812DB">
        <w:rPr>
          <w:rFonts w:ascii="Times New Roman" w:hAnsi="Times New Roman" w:cs="Times New Roman"/>
          <w:sz w:val="24"/>
          <w:szCs w:val="24"/>
        </w:rPr>
        <w:t>;</w:t>
      </w:r>
    </w:p>
    <w:p w:rsidR="006812DB" w:rsidRPr="004C4D1C" w:rsidRDefault="006812DB" w:rsidP="006812DB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Общекультурное;</w:t>
      </w:r>
    </w:p>
    <w:p w:rsidR="004C4D1C" w:rsidRPr="004C4D1C" w:rsidRDefault="004C4D1C" w:rsidP="004C4D1C">
      <w:pPr>
        <w:numPr>
          <w:ilvl w:val="1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Социальное</w:t>
      </w:r>
      <w:r w:rsidR="006812DB">
        <w:rPr>
          <w:rFonts w:ascii="Times New Roman" w:hAnsi="Times New Roman" w:cs="Times New Roman"/>
          <w:sz w:val="24"/>
          <w:szCs w:val="24"/>
        </w:rPr>
        <w:t>.</w:t>
      </w:r>
    </w:p>
    <w:p w:rsidR="006812DB" w:rsidRPr="004C4D1C" w:rsidRDefault="006812DB" w:rsidP="00681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6812DB" w:rsidRPr="004C4D1C" w:rsidRDefault="006812DB" w:rsidP="006812DB">
      <w:pPr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6812DB" w:rsidRPr="004C4D1C" w:rsidRDefault="006812DB" w:rsidP="00681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6812DB" w:rsidRPr="004C4D1C" w:rsidRDefault="006812DB" w:rsidP="006812DB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компетенции; </w:t>
      </w:r>
    </w:p>
    <w:p w:rsidR="006812DB" w:rsidRPr="004C4D1C" w:rsidRDefault="006812DB" w:rsidP="006812DB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lastRenderedPageBreak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6812DB" w:rsidRPr="004C4D1C" w:rsidRDefault="006812DB" w:rsidP="006812DB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4D1C">
        <w:rPr>
          <w:rFonts w:ascii="Times New Roman" w:eastAsia="Calibri" w:hAnsi="Times New Roman" w:cs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6812DB" w:rsidRPr="004C4D1C" w:rsidRDefault="006812DB" w:rsidP="006812DB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принятие </w:t>
      </w:r>
      <w:proofErr w:type="gramStart"/>
      <w:r w:rsidRPr="004C4D1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 базовых общенациональных ценностей;</w:t>
      </w:r>
    </w:p>
    <w:p w:rsidR="006812DB" w:rsidRPr="004C4D1C" w:rsidRDefault="006812DB" w:rsidP="006812DB">
      <w:pPr>
        <w:numPr>
          <w:ilvl w:val="0"/>
          <w:numId w:val="7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развитие трудолюбия, способности к преодолению трудностей;</w:t>
      </w:r>
    </w:p>
    <w:p w:rsidR="006812DB" w:rsidRPr="004C4D1C" w:rsidRDefault="006812DB" w:rsidP="006812DB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6812DB" w:rsidRPr="004C4D1C" w:rsidRDefault="006812DB" w:rsidP="006812DB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 xml:space="preserve">пробуждение веры в Россию, чувства личной ответственности за Отечество; </w:t>
      </w:r>
    </w:p>
    <w:p w:rsidR="006812DB" w:rsidRPr="004C4D1C" w:rsidRDefault="006812DB" w:rsidP="006812DB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формирование патриотизма и гражданской солидарности;</w:t>
      </w:r>
    </w:p>
    <w:p w:rsidR="006812DB" w:rsidRPr="004C4D1C" w:rsidRDefault="006812DB" w:rsidP="006812DB">
      <w:pPr>
        <w:numPr>
          <w:ilvl w:val="0"/>
          <w:numId w:val="8"/>
        </w:numPr>
        <w:spacing w:after="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eastAsia="Calibri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812DB" w:rsidRPr="004C4D1C" w:rsidRDefault="006812DB" w:rsidP="006812DB">
      <w:pPr>
        <w:spacing w:after="0"/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 программами внеаудит</w:t>
      </w:r>
      <w:r>
        <w:rPr>
          <w:rFonts w:ascii="Times New Roman" w:hAnsi="Times New Roman" w:cs="Times New Roman"/>
          <w:sz w:val="24"/>
          <w:szCs w:val="24"/>
        </w:rPr>
        <w:t>орной занятости «Моя малая родина» в 5 классе, «Я гражданин России» в 6 классе,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аартыга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6 классе.</w:t>
      </w:r>
    </w:p>
    <w:p w:rsidR="006812DB" w:rsidRPr="004C4D1C" w:rsidRDefault="006812DB" w:rsidP="006812DB">
      <w:pPr>
        <w:pStyle w:val="a5"/>
        <w:spacing w:after="0" w:line="276" w:lineRule="auto"/>
        <w:jc w:val="both"/>
      </w:pPr>
      <w:r w:rsidRPr="004C4D1C">
        <w:t>По итогам работы в данном направлении  проводятся коллективные творческие дела, конкурсы.</w:t>
      </w:r>
    </w:p>
    <w:p w:rsidR="006812DB" w:rsidRPr="004C4D1C" w:rsidRDefault="006812DB" w:rsidP="006812D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4D1C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</w:t>
      </w:r>
    </w:p>
    <w:p w:rsidR="006812DB" w:rsidRPr="004C4D1C" w:rsidRDefault="006812DB" w:rsidP="006812D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6812DB" w:rsidRPr="004C4D1C" w:rsidRDefault="006812DB" w:rsidP="00681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6812DB" w:rsidRPr="004C4D1C" w:rsidRDefault="006812DB" w:rsidP="006812DB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формирование навыков научно-интеллектуального труда;</w:t>
      </w:r>
    </w:p>
    <w:p w:rsidR="006812DB" w:rsidRPr="004C4D1C" w:rsidRDefault="006812DB" w:rsidP="006812DB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развитие культуры логического и алгоритмического мышления, воображения;</w:t>
      </w:r>
    </w:p>
    <w:p w:rsidR="006812DB" w:rsidRPr="004C4D1C" w:rsidRDefault="006812DB" w:rsidP="006812DB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формирование первоначального опыта практической преобразовательной деятельности;</w:t>
      </w:r>
    </w:p>
    <w:p w:rsidR="006812DB" w:rsidRPr="004C4D1C" w:rsidRDefault="006812DB" w:rsidP="006812DB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D1C">
        <w:rPr>
          <w:rFonts w:ascii="Times New Roman" w:hAnsi="Times New Roman" w:cs="Times New Roman"/>
          <w:sz w:val="24"/>
          <w:szCs w:val="24"/>
        </w:rPr>
        <w:t>овладение навыками универсальных учебных действий у обучающихся на ступени начального общего образования и основного общего образования.</w:t>
      </w:r>
      <w:proofErr w:type="gramEnd"/>
    </w:p>
    <w:p w:rsidR="006812DB" w:rsidRPr="004C4D1C" w:rsidRDefault="006812DB" w:rsidP="00681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Данное направление реализуется программами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C4D1C">
        <w:rPr>
          <w:rFonts w:ascii="Times New Roman" w:hAnsi="Times New Roman" w:cs="Times New Roman"/>
          <w:sz w:val="24"/>
          <w:szCs w:val="24"/>
        </w:rPr>
        <w:t>неаудиторной занятости «</w:t>
      </w:r>
      <w:r>
        <w:rPr>
          <w:rFonts w:ascii="Times New Roman" w:hAnsi="Times New Roman" w:cs="Times New Roman"/>
          <w:sz w:val="24"/>
          <w:szCs w:val="24"/>
        </w:rPr>
        <w:t>В мире информатики» в 5 классах, «Рационализатор» в 5 классах, «Загадки русского языка» в 5 классе, «Занимательный русский язык» в 6 классе.</w:t>
      </w:r>
    </w:p>
    <w:p w:rsidR="006812DB" w:rsidRPr="004C4D1C" w:rsidRDefault="006812DB" w:rsidP="006812DB">
      <w:pPr>
        <w:spacing w:after="0"/>
        <w:ind w:left="43" w:hanging="14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sz w:val="24"/>
          <w:szCs w:val="24"/>
        </w:rPr>
        <w:t>По итогам работы в данном направлении  проводятся конкурсы, участие в олимпиадах, конкурсах.</w:t>
      </w:r>
    </w:p>
    <w:p w:rsidR="004C4D1C" w:rsidRPr="004C4D1C" w:rsidRDefault="004C4D1C" w:rsidP="004C4D1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1C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4C4D1C" w:rsidRPr="004C4D1C" w:rsidRDefault="004C4D1C" w:rsidP="004C4D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4C4D1C" w:rsidRPr="004C4D1C" w:rsidRDefault="004C4D1C" w:rsidP="004C4D1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развитие потребности в занятиях физической культурой и спортом.</w:t>
      </w:r>
    </w:p>
    <w:p w:rsidR="004C4D1C" w:rsidRPr="004C4D1C" w:rsidRDefault="004C4D1C" w:rsidP="004C4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 программами внеаудиторной занятости «</w:t>
      </w:r>
      <w:r>
        <w:rPr>
          <w:rFonts w:ascii="Times New Roman" w:hAnsi="Times New Roman" w:cs="Times New Roman"/>
          <w:sz w:val="24"/>
          <w:szCs w:val="24"/>
        </w:rPr>
        <w:t>Шашки</w:t>
      </w:r>
      <w:r w:rsidR="00801F30">
        <w:rPr>
          <w:rFonts w:ascii="Times New Roman" w:hAnsi="Times New Roman" w:cs="Times New Roman"/>
          <w:sz w:val="24"/>
          <w:szCs w:val="24"/>
        </w:rPr>
        <w:t>» в 5-7</w:t>
      </w:r>
      <w:r w:rsidRPr="004C4D1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х, "Если хочешь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801F30">
        <w:rPr>
          <w:rFonts w:ascii="Times New Roman" w:hAnsi="Times New Roman" w:cs="Times New Roman"/>
          <w:sz w:val="24"/>
          <w:szCs w:val="24"/>
        </w:rPr>
        <w:t>" в 5-7</w:t>
      </w:r>
      <w:r w:rsidRPr="004C4D1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lastRenderedPageBreak/>
        <w:t xml:space="preserve">          По итогам работы в данном направлении проводятся конкурсы, соревнования, показательные выступления, дни здоровья.</w:t>
      </w:r>
    </w:p>
    <w:p w:rsidR="006812DB" w:rsidRPr="004C4D1C" w:rsidRDefault="006812DB" w:rsidP="00681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6812DB" w:rsidRPr="004C4D1C" w:rsidRDefault="006812DB" w:rsidP="00681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 xml:space="preserve">Целесообразность </w:t>
      </w:r>
      <w:r w:rsidRPr="004C4D1C">
        <w:rPr>
          <w:rFonts w:ascii="Times New Roman" w:hAnsi="Times New Roman" w:cs="Times New Roman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6812DB" w:rsidRPr="004C4D1C" w:rsidRDefault="006812DB" w:rsidP="00681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6812DB" w:rsidRPr="004C4D1C" w:rsidRDefault="006812DB" w:rsidP="006812DB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6812DB" w:rsidRPr="004C4D1C" w:rsidRDefault="006812DB" w:rsidP="006812DB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становление активной жизненной позиции;</w:t>
      </w:r>
    </w:p>
    <w:p w:rsidR="006812DB" w:rsidRPr="004C4D1C" w:rsidRDefault="006812DB" w:rsidP="006812DB">
      <w:pPr>
        <w:numPr>
          <w:ilvl w:val="0"/>
          <w:numId w:val="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воспитание основ правовой, эстетической, физической и экологической культуры. </w:t>
      </w:r>
    </w:p>
    <w:p w:rsidR="006812DB" w:rsidRPr="004C4D1C" w:rsidRDefault="006812DB" w:rsidP="006812DB">
      <w:pPr>
        <w:spacing w:after="0"/>
        <w:ind w:left="43" w:hanging="14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4D1C">
        <w:rPr>
          <w:rFonts w:ascii="Times New Roman" w:hAnsi="Times New Roman" w:cs="Times New Roman"/>
          <w:sz w:val="24"/>
          <w:szCs w:val="24"/>
        </w:rPr>
        <w:t>По итогам работы в данном направлении  проводятся концерты, конкурсы, выставки.</w:t>
      </w:r>
    </w:p>
    <w:p w:rsidR="006812DB" w:rsidRPr="004C4D1C" w:rsidRDefault="006812DB" w:rsidP="00681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Данное направление реализуется программами неаудиторной занятости   «</w:t>
      </w:r>
      <w:r>
        <w:rPr>
          <w:rFonts w:ascii="Times New Roman" w:hAnsi="Times New Roman" w:cs="Times New Roman"/>
          <w:sz w:val="24"/>
          <w:szCs w:val="24"/>
        </w:rPr>
        <w:t>Страна рукоделия» в 6 классе, Студия мод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5-6 классах, Мы поем вместе в 6 классе.</w:t>
      </w:r>
    </w:p>
    <w:p w:rsidR="006812DB" w:rsidRPr="004C4D1C" w:rsidRDefault="006812DB" w:rsidP="006812DB">
      <w:pPr>
        <w:spacing w:after="0"/>
        <w:ind w:left="29" w:firstLine="4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предусматривает распределение обучающихся по возрасту, в  зависимости от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направления развития личности и реализуемых  программ внеурочной деятельности.</w:t>
      </w:r>
    </w:p>
    <w:p w:rsidR="006812DB" w:rsidRPr="004C4D1C" w:rsidRDefault="006812DB" w:rsidP="00681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4C4D1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4D1C">
        <w:rPr>
          <w:rFonts w:ascii="Times New Roman" w:hAnsi="Times New Roman" w:cs="Times New Roman"/>
          <w:sz w:val="24"/>
          <w:szCs w:val="24"/>
        </w:rPr>
        <w:t xml:space="preserve"> раскрыть свои творческие способности и интересы.</w:t>
      </w:r>
    </w:p>
    <w:p w:rsidR="006812DB" w:rsidRPr="004C4D1C" w:rsidRDefault="006812DB" w:rsidP="0068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       Таким образом, план  внеурочной деятельности  в 5-6 классах на 2016-2017 учебный год создаёт условия для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4C4D1C" w:rsidRPr="004C4D1C" w:rsidRDefault="004C4D1C" w:rsidP="004C4D1C">
      <w:pPr>
        <w:spacing w:after="0"/>
        <w:ind w:left="43" w:hanging="14"/>
        <w:jc w:val="center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 - формирование способности обучающегося сознательно выстраивать и оценивать отношения в социуме;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 становление гуманистических и демократических ценностных ориентаций;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основы культуры межэтнического общения;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формирование отношения к семье как к основе российского общества;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- воспитание у  школьников почтительного отношения к родителям, осознанного, заботливого отношения к старшему поколению.</w:t>
      </w:r>
    </w:p>
    <w:p w:rsidR="004C4D1C" w:rsidRPr="004C4D1C" w:rsidRDefault="004C4D1C" w:rsidP="004C4D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>Данное направление реализуется программами неа</w:t>
      </w:r>
      <w:r w:rsidR="0076368F">
        <w:rPr>
          <w:rFonts w:ascii="Times New Roman" w:hAnsi="Times New Roman" w:cs="Times New Roman"/>
          <w:sz w:val="24"/>
          <w:szCs w:val="24"/>
        </w:rPr>
        <w:t>удиторной занятости "Тропинка к своему Я</w:t>
      </w:r>
      <w:r w:rsidRPr="004C4D1C">
        <w:rPr>
          <w:rFonts w:ascii="Times New Roman" w:hAnsi="Times New Roman" w:cs="Times New Roman"/>
          <w:sz w:val="24"/>
          <w:szCs w:val="24"/>
        </w:rPr>
        <w:t xml:space="preserve">" </w:t>
      </w:r>
      <w:r w:rsidR="0076368F">
        <w:rPr>
          <w:rFonts w:ascii="Times New Roman" w:hAnsi="Times New Roman" w:cs="Times New Roman"/>
          <w:sz w:val="24"/>
          <w:szCs w:val="24"/>
        </w:rPr>
        <w:t>в 5 классе, "Зеленый рай" в 5-6</w:t>
      </w:r>
      <w:r w:rsidRPr="004C4D1C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4C4D1C" w:rsidRPr="004C4D1C" w:rsidRDefault="004C4D1C" w:rsidP="004C4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1C">
        <w:rPr>
          <w:rFonts w:ascii="Times New Roman" w:hAnsi="Times New Roman" w:cs="Times New Roman"/>
          <w:b/>
          <w:sz w:val="24"/>
          <w:szCs w:val="24"/>
        </w:rPr>
        <w:t>Периодичность и формы  промежуточной аттестации учащихся.</w:t>
      </w:r>
    </w:p>
    <w:p w:rsidR="004C4D1C" w:rsidRPr="004C4D1C" w:rsidRDefault="004C4D1C" w:rsidP="004C4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D1C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образовательной организации о формах и периодичности промежуточной аттестации обучающихся и в сроки, установленные календарным учебным графиком образовательной организации. </w:t>
      </w:r>
    </w:p>
    <w:p w:rsidR="004C4D1C" w:rsidRPr="004C4D1C" w:rsidRDefault="004C4D1C" w:rsidP="004C4D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D1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Периодами промежуточной аттестации в 5-6 классах являются четверти. </w:t>
      </w:r>
      <w:r w:rsidRPr="004C4D1C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учебное время.</w:t>
      </w:r>
      <w:r w:rsidRPr="004C4D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A5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Формами промежуточной аттестации являются: контрольная работа, тестовые задания, защита проектов, диктант с грамматическими заданиями, контрольные сочинения.</w:t>
      </w:r>
    </w:p>
    <w:p w:rsidR="00FD20C8" w:rsidRDefault="00AE2816" w:rsidP="008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 № 5</w:t>
      </w:r>
    </w:p>
    <w:p w:rsidR="00FD20C8" w:rsidRDefault="00AE2816" w:rsidP="008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основного общего образования</w:t>
      </w:r>
    </w:p>
    <w:p w:rsidR="00FD20C8" w:rsidRDefault="00AE2816" w:rsidP="008A52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Федеральный государственный образовательный стандарт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10"/>
        <w:gridCol w:w="2661"/>
        <w:gridCol w:w="696"/>
        <w:gridCol w:w="696"/>
        <w:gridCol w:w="483"/>
        <w:gridCol w:w="825"/>
      </w:tblGrid>
      <w:tr w:rsidR="00E13628" w:rsidTr="004B02DB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4B02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Учебные</w:t>
            </w:r>
            <w:r w:rsidR="004B02DB">
              <w:rPr>
                <w:rFonts w:ascii="Times New Roman" w:eastAsia="Times New Roman" w:hAnsi="Times New Roman" w:cs="Times New Roman"/>
                <w:b/>
                <w:lang w:val="sah-RU"/>
              </w:rPr>
              <w:t xml:space="preserve">   </w:t>
            </w:r>
            <w:r w:rsidRPr="008A52BF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F30" w:rsidRPr="008A52BF" w:rsidRDefault="000077C6" w:rsidP="008A52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0077C6">
              <w:rPr>
                <w:rFonts w:ascii="Times New Roman" w:eastAsia="Times New Roman" w:hAnsi="Times New Roman" w:cs="Times New Roman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F30" w:rsidRPr="008A52BF" w:rsidRDefault="000077C6" w:rsidP="008A52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0077C6">
              <w:rPr>
                <w:rFonts w:ascii="Times New Roman" w:eastAsia="Times New Roman" w:hAnsi="Times New Roman" w:cs="Times New Roman"/>
              </w:rPr>
              <w:t>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30" w:rsidRPr="000077C6" w:rsidRDefault="000077C6" w:rsidP="008A52B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077C6">
              <w:rPr>
                <w:rFonts w:ascii="Times New Roman" w:eastAsia="Times New Roman" w:hAnsi="Times New Roman" w:cs="Times New Roman"/>
              </w:rPr>
              <w:t>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01F30" w:rsidTr="004B02DB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A52BF" w:rsidRDefault="00801F30" w:rsidP="008A5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Обязательная часть</w:t>
            </w:r>
          </w:p>
        </w:tc>
      </w:tr>
      <w:tr w:rsidR="00E13628" w:rsidTr="00C56DC9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6812DB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15</w:t>
            </w:r>
          </w:p>
        </w:tc>
      </w:tr>
      <w:tr w:rsidR="00E13628" w:rsidTr="006812DB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</w:t>
            </w:r>
          </w:p>
        </w:tc>
      </w:tr>
      <w:tr w:rsidR="00E13628" w:rsidTr="006812DB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6812DB" w:rsidP="006812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28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Родной язык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8</w:t>
            </w:r>
          </w:p>
        </w:tc>
      </w:tr>
      <w:tr w:rsidR="00E13628" w:rsidTr="006812DB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6812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6</w:t>
            </w:r>
          </w:p>
        </w:tc>
      </w:tr>
      <w:tr w:rsidR="00E13628" w:rsidTr="006812DB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6812DB" w:rsidP="006812D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9</w:t>
            </w:r>
          </w:p>
        </w:tc>
      </w:tr>
      <w:tr w:rsidR="00E13628" w:rsidTr="006812DB">
        <w:trPr>
          <w:trHeight w:val="30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10</w:t>
            </w:r>
          </w:p>
        </w:tc>
      </w:tr>
      <w:tr w:rsidR="00E13628" w:rsidTr="006812DB">
        <w:trPr>
          <w:trHeight w:val="2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01F30" w:rsidRDefault="00801F30" w:rsidP="008A52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3</w:t>
            </w:r>
          </w:p>
        </w:tc>
      </w:tr>
      <w:tr w:rsidR="00E13628" w:rsidTr="006812DB">
        <w:trPr>
          <w:trHeight w:val="2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01F30" w:rsidRDefault="00801F30" w:rsidP="008A52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2</w:t>
            </w:r>
          </w:p>
        </w:tc>
      </w:tr>
      <w:tr w:rsidR="00E13628" w:rsidTr="006812DB">
        <w:trPr>
          <w:trHeight w:val="27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01F30" w:rsidRDefault="00801F30" w:rsidP="008A52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1</w:t>
            </w:r>
          </w:p>
        </w:tc>
      </w:tr>
      <w:tr w:rsidR="00E13628" w:rsidTr="00C56DC9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</w:tr>
      <w:tr w:rsidR="00E13628" w:rsidTr="00C56DC9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</w:tr>
      <w:tr w:rsidR="00E13628" w:rsidTr="00C56DC9">
        <w:trPr>
          <w:trHeight w:val="3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4</w:t>
            </w:r>
          </w:p>
        </w:tc>
      </w:tr>
      <w:tr w:rsidR="00E13628" w:rsidTr="009D2A7C">
        <w:trPr>
          <w:trHeight w:val="2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25D" w:rsidRPr="008A52BF" w:rsidRDefault="0095725D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52BF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8A52BF">
              <w:rPr>
                <w:rFonts w:ascii="Times New Roman" w:eastAsia="Times New Roman" w:hAnsi="Times New Roman" w:cs="Times New Roman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25D" w:rsidRPr="008A52BF" w:rsidRDefault="0095725D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725D" w:rsidRPr="008A52BF" w:rsidRDefault="0095725D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725D" w:rsidRPr="008A52BF" w:rsidRDefault="0095725D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25D" w:rsidRPr="00801F30" w:rsidRDefault="0095725D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725D" w:rsidRPr="00801F30" w:rsidRDefault="0095725D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</w:t>
            </w:r>
          </w:p>
        </w:tc>
      </w:tr>
      <w:tr w:rsidR="00E13628" w:rsidTr="009D2A7C">
        <w:trPr>
          <w:trHeight w:val="2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25D" w:rsidRPr="008A52BF" w:rsidRDefault="0095725D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25D" w:rsidRPr="008A52BF" w:rsidRDefault="0095725D" w:rsidP="008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725D" w:rsidRPr="008A52BF" w:rsidRDefault="0095725D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725D" w:rsidRPr="008A52BF" w:rsidRDefault="0095725D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725D" w:rsidRDefault="0095725D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5725D" w:rsidRDefault="0095725D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</w:tr>
      <w:tr w:rsidR="00E13628" w:rsidTr="00C56DC9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</w:tr>
      <w:tr w:rsidR="00E13628" w:rsidTr="00C56DC9">
        <w:trPr>
          <w:trHeight w:val="2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</w:t>
            </w:r>
          </w:p>
        </w:tc>
      </w:tr>
      <w:tr w:rsidR="00E13628" w:rsidTr="00C56DC9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6/6</w:t>
            </w:r>
          </w:p>
        </w:tc>
      </w:tr>
      <w:tr w:rsidR="00E13628" w:rsidTr="004B02DB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Физическая культура и </w:t>
            </w:r>
            <w:r w:rsidR="00E1362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6</w:t>
            </w:r>
          </w:p>
        </w:tc>
      </w:tr>
      <w:tr w:rsidR="00E13628" w:rsidTr="00C56DC9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33/2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4B02DB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97</w:t>
            </w:r>
            <w:r w:rsidR="00801F30" w:rsidRPr="008A52BF">
              <w:rPr>
                <w:rFonts w:ascii="Times New Roman" w:eastAsia="Times New Roman" w:hAnsi="Times New Roman" w:cs="Times New Roman"/>
              </w:rPr>
              <w:t>/4</w:t>
            </w:r>
          </w:p>
        </w:tc>
      </w:tr>
      <w:tr w:rsidR="00801F30" w:rsidTr="00C56DC9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E13628" w:rsidTr="00C56DC9">
        <w:trPr>
          <w:trHeight w:val="3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Культура народов РС (Я)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95725D" w:rsidP="008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8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</w:tr>
      <w:tr w:rsidR="00E13628" w:rsidTr="00C56DC9">
        <w:trPr>
          <w:trHeight w:val="30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01F30" w:rsidRDefault="0095725D" w:rsidP="008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95725D" w:rsidP="008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8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</w:tr>
      <w:tr w:rsidR="00E13628" w:rsidTr="00C56DC9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33/2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35/2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>100</w:t>
            </w:r>
            <w:r w:rsidR="00801F30" w:rsidRPr="008A52B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6</w:t>
            </w:r>
          </w:p>
        </w:tc>
      </w:tr>
      <w:tr w:rsidR="00801F30" w:rsidTr="00C56DC9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8A5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  <w:i/>
              </w:rPr>
              <w:t>Внеурочная деятельность(10)</w:t>
            </w:r>
          </w:p>
        </w:tc>
      </w:tr>
      <w:tr w:rsidR="00E13628" w:rsidTr="004B02DB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</w:t>
            </w:r>
          </w:p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интеллек</w:t>
            </w:r>
            <w:proofErr w:type="spellEnd"/>
          </w:p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В мире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</w:tr>
      <w:tr w:rsidR="00E13628" w:rsidTr="004B02DB">
        <w:trPr>
          <w:trHeight w:val="2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Рационализатор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</w:tr>
      <w:tr w:rsidR="00E13628" w:rsidTr="004B02DB">
        <w:trPr>
          <w:trHeight w:val="2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</w:t>
            </w:r>
            <w:r w:rsidRPr="008A52BF">
              <w:rPr>
                <w:rFonts w:ascii="Times New Roman" w:hAnsi="Times New Roman" w:cs="Times New Roman"/>
              </w:rPr>
              <w:t xml:space="preserve"> русского языка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</w:tr>
      <w:tr w:rsidR="00E13628" w:rsidTr="004B02DB">
        <w:trPr>
          <w:trHeight w:val="2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Default="00801F30" w:rsidP="00AE2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</w:tr>
      <w:tr w:rsidR="00E13628" w:rsidTr="004B02DB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Спортивно-</w:t>
            </w:r>
          </w:p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оздороровительное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 xml:space="preserve">Если хочешь быть </w:t>
            </w:r>
            <w:proofErr w:type="gramStart"/>
            <w:r w:rsidRPr="008A52BF">
              <w:rPr>
                <w:rFonts w:ascii="Times New Roman" w:eastAsia="Times New Roman" w:hAnsi="Times New Roman" w:cs="Times New Roman"/>
              </w:rPr>
              <w:t>здоров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</w:tr>
      <w:tr w:rsidR="00E13628" w:rsidTr="004B02DB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Шашки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2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4</w:t>
            </w:r>
          </w:p>
        </w:tc>
      </w:tr>
      <w:tr w:rsidR="00E13628" w:rsidTr="00C56DC9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Духовно-</w:t>
            </w:r>
          </w:p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нрав</w:t>
            </w:r>
          </w:p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eastAsia="Times New Roman" w:hAnsi="Times New Roman" w:cs="Times New Roman"/>
              </w:rPr>
              <w:t>ственное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2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</w:tr>
      <w:tr w:rsidR="00E13628" w:rsidTr="00C56DC9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</w:tr>
      <w:tr w:rsidR="00E13628" w:rsidTr="00C56DC9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аартыга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</w:tr>
      <w:tr w:rsidR="00E13628" w:rsidTr="00C56DC9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Обще</w:t>
            </w:r>
          </w:p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52BF">
              <w:rPr>
                <w:rFonts w:ascii="Times New Roman" w:hAnsi="Times New Roman" w:cs="Times New Roman"/>
              </w:rPr>
              <w:t>Сутдия</w:t>
            </w:r>
            <w:proofErr w:type="spellEnd"/>
            <w:r w:rsidRPr="008A52BF">
              <w:rPr>
                <w:rFonts w:ascii="Times New Roman" w:hAnsi="Times New Roman" w:cs="Times New Roman"/>
              </w:rPr>
              <w:t xml:space="preserve"> мод «</w:t>
            </w:r>
            <w:proofErr w:type="spellStart"/>
            <w:r w:rsidRPr="008A52BF">
              <w:rPr>
                <w:rFonts w:ascii="Times New Roman" w:hAnsi="Times New Roman" w:cs="Times New Roman"/>
              </w:rPr>
              <w:t>Айар</w:t>
            </w:r>
            <w:proofErr w:type="spellEnd"/>
            <w:r w:rsidRPr="008A5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2BF">
              <w:rPr>
                <w:rFonts w:ascii="Times New Roman" w:hAnsi="Times New Roman" w:cs="Times New Roman"/>
              </w:rPr>
              <w:t>куо</w:t>
            </w:r>
            <w:proofErr w:type="spellEnd"/>
            <w:r w:rsidRPr="008A5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</w:tr>
      <w:tr w:rsidR="00E13628" w:rsidTr="00C56DC9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Pr="008A52BF" w:rsidRDefault="00801F30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Мы поем вместе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A52BF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2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4B02DB" w:rsidRDefault="004B02DB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2</w:t>
            </w:r>
          </w:p>
        </w:tc>
      </w:tr>
      <w:tr w:rsidR="00E13628" w:rsidTr="00CD521D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CE2" w:rsidRPr="008A52BF" w:rsidRDefault="00BB2CE2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CE2" w:rsidRPr="008A52BF" w:rsidRDefault="00BB2CE2" w:rsidP="00AE2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Тропинка к своему «Я»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2CE2" w:rsidRPr="008A52BF" w:rsidRDefault="00BB2CE2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2CE2" w:rsidRPr="008A52BF" w:rsidRDefault="00BB2CE2" w:rsidP="00AE2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2CE2" w:rsidRPr="00801F30" w:rsidRDefault="00BB2CE2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2CE2" w:rsidRPr="004B02DB" w:rsidRDefault="00BB2CE2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</w:tr>
      <w:tr w:rsidR="00E13628" w:rsidTr="00CD521D"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CE2" w:rsidRPr="008A52BF" w:rsidRDefault="00BB2CE2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2CE2" w:rsidRPr="008A52BF" w:rsidRDefault="00BB2CE2" w:rsidP="00AE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Зеленый 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2CE2" w:rsidRPr="008A52BF" w:rsidRDefault="00BB2CE2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2CE2" w:rsidRPr="008A52BF" w:rsidRDefault="00BB2CE2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2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2CE2" w:rsidRPr="00801F30" w:rsidRDefault="00BB2CE2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2CE2" w:rsidRPr="004B02DB" w:rsidRDefault="00BB2CE2" w:rsidP="00AE2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>
              <w:rPr>
                <w:rFonts w:ascii="Times New Roman" w:eastAsia="Calibri" w:hAnsi="Times New Roman" w:cs="Times New Roman"/>
                <w:lang w:val="sah-RU"/>
              </w:rPr>
              <w:t>3</w:t>
            </w:r>
          </w:p>
        </w:tc>
      </w:tr>
      <w:tr w:rsidR="00E13628" w:rsidTr="00C56DC9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Default="00801F30" w:rsidP="00AE28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Default="00801F30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Default="00801F30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ah-RU"/>
              </w:rPr>
              <w:t>45/2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ah-RU"/>
              </w:rPr>
              <w:t>130/6</w:t>
            </w:r>
          </w:p>
        </w:tc>
      </w:tr>
      <w:tr w:rsidR="00E13628" w:rsidTr="00C56DC9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F30" w:rsidRDefault="00801F30" w:rsidP="008A52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Default="00801F30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Default="00801F30" w:rsidP="008A5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ah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1F30" w:rsidRPr="00801F30" w:rsidRDefault="00801F30" w:rsidP="008A52BF">
            <w:pPr>
              <w:spacing w:after="0" w:line="240" w:lineRule="auto"/>
              <w:jc w:val="center"/>
              <w:rPr>
                <w:lang w:val="sah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ah-RU"/>
              </w:rPr>
              <w:t>136</w:t>
            </w:r>
          </w:p>
        </w:tc>
      </w:tr>
    </w:tbl>
    <w:p w:rsidR="00FD20C8" w:rsidRDefault="00FD20C8">
      <w:pPr>
        <w:rPr>
          <w:rFonts w:ascii="Calibri" w:eastAsia="Calibri" w:hAnsi="Calibri" w:cs="Calibri"/>
        </w:rPr>
      </w:pPr>
    </w:p>
    <w:sectPr w:rsidR="00FD20C8" w:rsidSect="00FE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E395EBC"/>
    <w:multiLevelType w:val="hybridMultilevel"/>
    <w:tmpl w:val="5F5E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29B65708"/>
    <w:multiLevelType w:val="multilevel"/>
    <w:tmpl w:val="429E2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56C38"/>
    <w:multiLevelType w:val="multilevel"/>
    <w:tmpl w:val="CF988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D448E"/>
    <w:multiLevelType w:val="hybridMultilevel"/>
    <w:tmpl w:val="6F56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0C8"/>
    <w:rsid w:val="000077C6"/>
    <w:rsid w:val="00033913"/>
    <w:rsid w:val="001A4C93"/>
    <w:rsid w:val="001F201F"/>
    <w:rsid w:val="0022081D"/>
    <w:rsid w:val="002870C2"/>
    <w:rsid w:val="002B1A11"/>
    <w:rsid w:val="002F1EED"/>
    <w:rsid w:val="004041A0"/>
    <w:rsid w:val="004B02DB"/>
    <w:rsid w:val="004C4D1C"/>
    <w:rsid w:val="00514AC2"/>
    <w:rsid w:val="006812DB"/>
    <w:rsid w:val="0072514B"/>
    <w:rsid w:val="00731090"/>
    <w:rsid w:val="0076368F"/>
    <w:rsid w:val="00801F30"/>
    <w:rsid w:val="008A52BF"/>
    <w:rsid w:val="009320D8"/>
    <w:rsid w:val="0095725D"/>
    <w:rsid w:val="00AE2816"/>
    <w:rsid w:val="00BB2CE2"/>
    <w:rsid w:val="00D41926"/>
    <w:rsid w:val="00DB70EA"/>
    <w:rsid w:val="00E13628"/>
    <w:rsid w:val="00E87A67"/>
    <w:rsid w:val="00FD20C8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C4D1C"/>
  </w:style>
  <w:style w:type="paragraph" w:customStyle="1" w:styleId="ConsPlusTitle">
    <w:name w:val="ConsPlusTitle"/>
    <w:uiPriority w:val="99"/>
    <w:rsid w:val="004C4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C4D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C4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4C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4C4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C4D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C4D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4D1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4C4D1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6812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admin-пк</cp:lastModifiedBy>
  <cp:revision>13</cp:revision>
  <dcterms:created xsi:type="dcterms:W3CDTF">2016-11-08T04:09:00Z</dcterms:created>
  <dcterms:modified xsi:type="dcterms:W3CDTF">2017-12-19T17:18:00Z</dcterms:modified>
</cp:coreProperties>
</file>